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90" w:rsidRDefault="003D5F90" w:rsidP="003D5F90">
      <w:pPr>
        <w:jc w:val="center"/>
        <w:rPr>
          <w:b/>
          <w:bCs/>
        </w:rPr>
      </w:pPr>
      <w:r>
        <w:rPr>
          <w:b/>
          <w:bCs/>
        </w:rPr>
        <w:t>OŠ IVANA GROHARJA</w:t>
      </w:r>
    </w:p>
    <w:p w:rsidR="0093457A" w:rsidRDefault="00B54F6B">
      <w:pPr>
        <w:rPr>
          <w:b/>
          <w:bCs/>
        </w:rPr>
      </w:pPr>
      <w:r>
        <w:rPr>
          <w:b/>
          <w:bCs/>
        </w:rPr>
        <w:t>P</w:t>
      </w:r>
      <w:r w:rsidR="003D5F90">
        <w:rPr>
          <w:b/>
          <w:bCs/>
        </w:rPr>
        <w:t>reverjanje znanja matematike</w:t>
      </w:r>
    </w:p>
    <w:p w:rsidR="0093457A" w:rsidRDefault="0093457A"/>
    <w:p w:rsidR="0093457A" w:rsidRDefault="00E663AA" w:rsidP="003D5F90">
      <w:pPr>
        <w:tabs>
          <w:tab w:val="left" w:leader="underscore" w:pos="5442"/>
          <w:tab w:val="left" w:leader="underscore" w:pos="7256"/>
        </w:tabs>
      </w:pPr>
      <w:r>
        <w:t xml:space="preserve">Ime in priimek: </w:t>
      </w:r>
      <w:r>
        <w:tab/>
        <w:t xml:space="preserve"> 3. r</w:t>
      </w:r>
      <w:r w:rsidR="003D5F90">
        <w:t xml:space="preserve">azred                          </w:t>
      </w:r>
    </w:p>
    <w:p w:rsidR="0093457A" w:rsidRDefault="0093457A">
      <w:bookmarkStart w:id="0" w:name="_GoBack"/>
      <w:bookmarkEnd w:id="0"/>
    </w:p>
    <w:p w:rsidR="0093457A" w:rsidRDefault="003D5F90">
      <w:pPr>
        <w:tabs>
          <w:tab w:val="left" w:leader="underscore" w:pos="9070"/>
        </w:tabs>
      </w:pPr>
      <w:r>
        <w:t>____________________________________________________________________</w:t>
      </w:r>
    </w:p>
    <w:tbl>
      <w:tblPr>
        <w:tblStyle w:val="NormalTablePHPDOCX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425F" w:rsidRPr="006C0D1A" w:rsidTr="00F5425F">
        <w:trPr>
          <w:cantSplit/>
        </w:trPr>
        <w:tc>
          <w:tcPr>
            <w:tcW w:w="9212" w:type="dxa"/>
            <w:shd w:val="clear" w:color="auto" w:fill="auto"/>
          </w:tcPr>
          <w:p w:rsidR="003D5F90" w:rsidRPr="00FA076B" w:rsidRDefault="003D5F90" w:rsidP="007D523E">
            <w:pPr>
              <w:pStyle w:val="Odstavekseznama"/>
              <w:numPr>
                <w:ilvl w:val="0"/>
                <w:numId w:val="10"/>
              </w:numPr>
              <w:rPr>
                <w:b/>
              </w:rPr>
            </w:pPr>
            <w:r w:rsidRPr="006C0D1A">
              <w:br w:type="page"/>
            </w:r>
            <w:r w:rsidRPr="003D5F90">
              <w:rPr>
                <w:b/>
              </w:rPr>
              <w:t>Poveži točki A in C z ravno črto, točki B in D pa s krivo črto. Črti naj se sekata v treh točkah. Točke označi in poimenuj.</w:t>
            </w:r>
          </w:p>
          <w:p w:rsidR="003D5F90" w:rsidRDefault="003D5F90" w:rsidP="007D523E">
            <w:pPr>
              <w:rPr>
                <w:b/>
              </w:rPr>
            </w:pPr>
          </w:p>
          <w:p w:rsidR="003D5F90" w:rsidRPr="00F5425F" w:rsidRDefault="003D5F90" w:rsidP="007D523E">
            <w:pPr>
              <w:rPr>
                <w:b/>
                <w:color w:val="FF0000"/>
              </w:rPr>
            </w:pPr>
          </w:p>
          <w:p w:rsidR="00F5425F" w:rsidRPr="006C0D1A" w:rsidRDefault="003D5F90" w:rsidP="007D523E">
            <w:pPr>
              <w:pStyle w:val="Brezrazmikov1"/>
              <w:spacing w:after="200"/>
              <w:ind w:left="142"/>
              <w:rPr>
                <w:rFonts w:ascii="Verdana" w:hAnsi="Verdana" w:cs="Arial"/>
                <w:b/>
              </w:rPr>
            </w:pPr>
            <w:r w:rsidRPr="006C0D1A">
              <w:rPr>
                <w:rFonts w:ascii="Verdana" w:hAnsi="Verdana" w:cs="Arial"/>
                <w:b/>
              </w:rPr>
              <w:tab/>
            </w:r>
            <w:r w:rsidRPr="006C0D1A">
              <w:rPr>
                <w:rFonts w:ascii="Verdana" w:hAnsi="Verdana" w:cs="Arial"/>
                <w:b/>
              </w:rPr>
              <w:tab/>
            </w:r>
            <w:r w:rsidRPr="006C0D1A">
              <w:rPr>
                <w:rFonts w:ascii="Verdana" w:hAnsi="Verdana" w:cs="Arial"/>
                <w:b/>
              </w:rPr>
              <w:tab/>
            </w:r>
            <w:r w:rsidRPr="006C0D1A">
              <w:rPr>
                <w:rFonts w:ascii="Verdana" w:hAnsi="Verdana" w:cs="Arial"/>
                <w:b/>
              </w:rPr>
              <w:tab/>
            </w:r>
            <w:r w:rsidRPr="006C0D1A">
              <w:rPr>
                <w:rFonts w:ascii="Verdana" w:hAnsi="Verdana" w:cs="Arial"/>
                <w:b/>
              </w:rPr>
              <w:tab/>
              <w:t xml:space="preserve">x </w:t>
            </w:r>
          </w:p>
          <w:p w:rsidR="00F5425F" w:rsidRPr="006C0D1A" w:rsidRDefault="003D5F90" w:rsidP="007D523E">
            <w:pPr>
              <w:pStyle w:val="Brezrazmikov1"/>
              <w:spacing w:after="200"/>
              <w:rPr>
                <w:rFonts w:ascii="Verdana" w:hAnsi="Verdana" w:cs="Arial"/>
              </w:rPr>
            </w:pPr>
            <w:r w:rsidRPr="006C0D1A">
              <w:rPr>
                <w:rFonts w:ascii="Verdana" w:hAnsi="Verdana" w:cs="Arial"/>
                <w:b/>
              </w:rPr>
              <w:tab/>
            </w:r>
            <w:r w:rsidRPr="006C0D1A">
              <w:rPr>
                <w:rFonts w:ascii="Verdana" w:hAnsi="Verdana" w:cs="Arial"/>
                <w:b/>
              </w:rPr>
              <w:tab/>
            </w:r>
            <w:r w:rsidRPr="006C0D1A">
              <w:rPr>
                <w:rFonts w:ascii="Verdana" w:hAnsi="Verdana" w:cs="Arial"/>
                <w:b/>
              </w:rPr>
              <w:tab/>
            </w:r>
            <w:r w:rsidRPr="006C0D1A">
              <w:rPr>
                <w:rFonts w:ascii="Verdana" w:hAnsi="Verdana" w:cs="Arial"/>
                <w:b/>
              </w:rPr>
              <w:tab/>
            </w:r>
            <w:r w:rsidRPr="006C0D1A">
              <w:rPr>
                <w:rFonts w:ascii="Verdana" w:hAnsi="Verdana" w:cs="Arial"/>
                <w:b/>
              </w:rPr>
              <w:tab/>
            </w:r>
            <w:r w:rsidRPr="006C0D1A">
              <w:rPr>
                <w:rFonts w:ascii="Verdana" w:hAnsi="Verdana" w:cs="Arial"/>
              </w:rPr>
              <w:t>B</w:t>
            </w:r>
          </w:p>
          <w:p w:rsidR="00F5425F" w:rsidRPr="006C0D1A" w:rsidRDefault="003D5F90" w:rsidP="007D523E">
            <w:pPr>
              <w:pStyle w:val="Brezrazmikov1"/>
              <w:spacing w:after="200" w:line="276" w:lineRule="auto"/>
              <w:rPr>
                <w:rFonts w:ascii="Verdana" w:hAnsi="Verdana" w:cs="Arial"/>
                <w:b/>
              </w:rPr>
            </w:pPr>
            <w:r w:rsidRPr="006C0D1A">
              <w:rPr>
                <w:rFonts w:ascii="Verdana" w:hAnsi="Verdana" w:cs="Arial"/>
                <w:b/>
              </w:rPr>
              <w:t>x</w:t>
            </w:r>
          </w:p>
          <w:p w:rsidR="00F5425F" w:rsidRPr="006C0D1A" w:rsidRDefault="003D5F90" w:rsidP="007D523E">
            <w:pPr>
              <w:pStyle w:val="Brezrazmikov1"/>
              <w:tabs>
                <w:tab w:val="left" w:pos="8015"/>
              </w:tabs>
              <w:spacing w:after="200" w:line="276" w:lineRule="auto"/>
              <w:rPr>
                <w:rFonts w:ascii="Verdana" w:hAnsi="Verdana" w:cs="Arial"/>
                <w:b/>
              </w:rPr>
            </w:pPr>
            <w:r w:rsidRPr="006C0D1A">
              <w:rPr>
                <w:rFonts w:ascii="Verdana" w:hAnsi="Verdana" w:cs="Arial"/>
              </w:rPr>
              <w:t>A</w:t>
            </w:r>
            <w:r w:rsidRPr="006C0D1A">
              <w:rPr>
                <w:rFonts w:ascii="Verdana" w:hAnsi="Verdana" w:cs="Arial"/>
                <w:b/>
              </w:rPr>
              <w:tab/>
              <w:t>x</w:t>
            </w:r>
          </w:p>
          <w:p w:rsidR="00F5425F" w:rsidRPr="006C0D1A" w:rsidRDefault="003D5F90" w:rsidP="007D523E">
            <w:pPr>
              <w:pStyle w:val="Brezrazmikov1"/>
              <w:tabs>
                <w:tab w:val="left" w:pos="7947"/>
              </w:tabs>
              <w:spacing w:after="200" w:line="276" w:lineRule="auto"/>
              <w:rPr>
                <w:rFonts w:ascii="Verdana" w:hAnsi="Verdana" w:cs="Arial"/>
                <w:b/>
              </w:rPr>
            </w:pPr>
            <w:r w:rsidRPr="006C0D1A">
              <w:rPr>
                <w:rFonts w:ascii="Verdana" w:hAnsi="Verdana" w:cs="Arial"/>
                <w:b/>
              </w:rPr>
              <w:tab/>
            </w:r>
            <w:r w:rsidRPr="006C0D1A">
              <w:rPr>
                <w:rFonts w:ascii="Verdana" w:hAnsi="Verdana" w:cs="Arial"/>
              </w:rPr>
              <w:t>C</w:t>
            </w:r>
          </w:p>
          <w:p w:rsidR="00F5425F" w:rsidRPr="006C0D1A" w:rsidRDefault="003D5F90" w:rsidP="007D523E">
            <w:pPr>
              <w:pStyle w:val="Brezrazmikov1"/>
              <w:tabs>
                <w:tab w:val="left" w:pos="7947"/>
              </w:tabs>
              <w:spacing w:after="200"/>
              <w:jc w:val="center"/>
              <w:rPr>
                <w:rFonts w:ascii="Verdana" w:hAnsi="Verdana" w:cs="Arial"/>
              </w:rPr>
            </w:pPr>
            <w:r w:rsidRPr="006C0D1A">
              <w:rPr>
                <w:rFonts w:ascii="Verdana" w:hAnsi="Verdana" w:cs="Arial"/>
                <w:b/>
              </w:rPr>
              <w:t>x</w:t>
            </w:r>
          </w:p>
          <w:p w:rsidR="00F5425F" w:rsidRPr="006C0D1A" w:rsidRDefault="003D5F90" w:rsidP="007D523E">
            <w:pPr>
              <w:pStyle w:val="Brezrazmikov1"/>
              <w:tabs>
                <w:tab w:val="left" w:pos="7947"/>
              </w:tabs>
              <w:spacing w:after="200"/>
              <w:jc w:val="center"/>
              <w:rPr>
                <w:rFonts w:ascii="Verdana" w:hAnsi="Verdana" w:cs="Arial"/>
              </w:rPr>
            </w:pPr>
            <w:r w:rsidRPr="006C0D1A">
              <w:rPr>
                <w:rFonts w:ascii="Verdana" w:hAnsi="Verdana" w:cs="Arial"/>
              </w:rPr>
              <w:t>D</w:t>
            </w:r>
          </w:p>
        </w:tc>
      </w:tr>
      <w:tr w:rsidR="00F5425F" w:rsidRPr="006C0D1A" w:rsidTr="00F5425F">
        <w:trPr>
          <w:cantSplit/>
          <w:trHeight w:val="428"/>
        </w:trPr>
        <w:tc>
          <w:tcPr>
            <w:tcW w:w="9212" w:type="dxa"/>
            <w:shd w:val="clear" w:color="auto" w:fill="auto"/>
          </w:tcPr>
          <w:p w:rsidR="00F5425F" w:rsidRPr="00F5425F" w:rsidRDefault="00E7695C" w:rsidP="00F5425F">
            <w:pPr>
              <w:jc w:val="right"/>
              <w:rPr>
                <w:color w:val="000000"/>
              </w:rPr>
            </w:pPr>
          </w:p>
        </w:tc>
      </w:tr>
    </w:tbl>
    <w:p w:rsidR="006A6933" w:rsidRPr="00E663AA" w:rsidRDefault="00B54F6B" w:rsidP="00E663AA">
      <w:pPr>
        <w:pStyle w:val="Odstavekseznama"/>
        <w:numPr>
          <w:ilvl w:val="0"/>
          <w:numId w:val="10"/>
        </w:numPr>
        <w:rPr>
          <w:b/>
        </w:rPr>
      </w:pPr>
      <w:r w:rsidRPr="00E663AA">
        <w:rPr>
          <w:b/>
        </w:rPr>
        <w:t>Nariši like trikotnik</w:t>
      </w:r>
      <w:r w:rsidR="00E663AA">
        <w:rPr>
          <w:b/>
        </w:rPr>
        <w:t>, krog, pravokotnik in kvadrat</w:t>
      </w:r>
      <w:r w:rsidRPr="00E663AA">
        <w:rPr>
          <w:b/>
        </w:rPr>
        <w:t xml:space="preserve">. </w:t>
      </w:r>
      <w:r w:rsidR="00E663AA" w:rsidRPr="00E663AA">
        <w:rPr>
          <w:b/>
        </w:rPr>
        <w:t>Napiši, koliko imajo ogliš</w:t>
      </w:r>
      <w:r w:rsidR="00E663AA">
        <w:rPr>
          <w:b/>
        </w:rPr>
        <w:t>č</w:t>
      </w:r>
      <w:r w:rsidR="00E663AA" w:rsidRPr="00E663AA">
        <w:rPr>
          <w:b/>
        </w:rPr>
        <w:t xml:space="preserve"> in koliko imajo stranic. </w:t>
      </w:r>
    </w:p>
    <w:p w:rsidR="006A6933" w:rsidRDefault="00E7695C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9428"/>
      </w:tblGrid>
      <w:tr w:rsidR="00F11499" w:rsidRPr="006C0D1A" w:rsidTr="003D5F90">
        <w:trPr>
          <w:cantSplit/>
        </w:trPr>
        <w:tc>
          <w:tcPr>
            <w:tcW w:w="9428" w:type="dxa"/>
            <w:shd w:val="clear" w:color="auto" w:fill="auto"/>
          </w:tcPr>
          <w:p w:rsidR="00F11499" w:rsidRPr="00E663AA" w:rsidRDefault="00E663AA" w:rsidP="003D5F90">
            <w:pPr>
              <w:pStyle w:val="Odstavekseznama"/>
              <w:numPr>
                <w:ilvl w:val="0"/>
                <w:numId w:val="10"/>
              </w:num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P</w:t>
            </w:r>
            <w:r w:rsidR="003D5F90" w:rsidRPr="003D5F90">
              <w:rPr>
                <w:b/>
              </w:rPr>
              <w:t>oimenuj označene dele.</w:t>
            </w:r>
          </w:p>
          <w:p w:rsidR="00E663AA" w:rsidRPr="003D5F90" w:rsidRDefault="00E663AA" w:rsidP="00E663AA">
            <w:pPr>
              <w:pStyle w:val="Odstavekseznama"/>
              <w:rPr>
                <w:b/>
                <w:color w:val="FF0000"/>
              </w:rPr>
            </w:pPr>
          </w:p>
          <w:p w:rsidR="00F11499" w:rsidRPr="006C0D1A" w:rsidRDefault="003D5F90" w:rsidP="007D523E">
            <w:pPr>
              <w:jc w:val="center"/>
            </w:pPr>
            <w:r w:rsidRPr="006C0D1A">
              <w:rPr>
                <w:noProof/>
                <w:lang w:val="sl-SI" w:eastAsia="sl-SI"/>
              </w:rPr>
              <mc:AlternateContent>
                <mc:Choice Requires="wpg">
                  <w:drawing>
                    <wp:inline distT="0" distB="0" distL="0" distR="0" wp14:anchorId="7AF6E71A" wp14:editId="6D0CD6B7">
                      <wp:extent cx="3667125" cy="818515"/>
                      <wp:effectExtent l="38100" t="19050" r="9525" b="19685"/>
                      <wp:docPr id="499541440" name="24305ca487c09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125" cy="818515"/>
                                <a:chOff x="2715" y="8519"/>
                                <a:chExt cx="5775" cy="1289"/>
                              </a:xfrm>
                            </wpg:grpSpPr>
                            <wps:wsp>
                              <wps:cNvPr id="3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5" y="8519"/>
                                  <a:ext cx="3060" cy="1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15" y="8519"/>
                                  <a:ext cx="840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375"/>
                                  <a:ext cx="1875" cy="2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C5B6D" id="24305ca487c091584" o:spid="_x0000_s1026" style="width:288.75pt;height:64.45pt;mso-position-horizontal-relative:char;mso-position-vertical-relative:line" coordorigin="2715,8519" coordsize="5775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">
                      <v:rect id="Rectangle 14" o:spid="_x0000_s1027" style="position:absolute;left:3555;top:8519;width:3060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" fillcolor="#d8d8d8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" o:spid="_x0000_s1028" type="#_x0000_t32" style="position:absolute;left:2715;top:8519;width:840;height: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      <v:stroke endarrow="block"/>
                      </v:shape>
                      <v:shape id="AutoShape 19" o:spid="_x0000_s1029" type="#_x0000_t32" style="position:absolute;left:6615;top:9375;width:1875;height: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F11499" w:rsidRDefault="00E7695C" w:rsidP="007D523E"/>
          <w:p w:rsidR="00E663AA" w:rsidRPr="006C0D1A" w:rsidRDefault="00E663AA" w:rsidP="007D523E"/>
          <w:p w:rsidR="00F11499" w:rsidRPr="006C0D1A" w:rsidRDefault="003D5F90" w:rsidP="007D523E">
            <w:pPr>
              <w:jc w:val="center"/>
            </w:pPr>
            <w:r w:rsidRPr="006C0D1A">
              <w:rPr>
                <w:noProof/>
                <w:lang w:val="sl-SI" w:eastAsia="sl-SI"/>
              </w:rPr>
              <mc:AlternateContent>
                <mc:Choice Requires="wpg">
                  <w:drawing>
                    <wp:inline distT="0" distB="0" distL="0" distR="0" wp14:anchorId="20961781" wp14:editId="39106E6E">
                      <wp:extent cx="3867150" cy="1109980"/>
                      <wp:effectExtent l="19050" t="57150" r="28575" b="13970"/>
                      <wp:docPr id="1543453930" name="63985ca487c09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0" cy="1109980"/>
                                <a:chOff x="2595" y="12093"/>
                                <a:chExt cx="6090" cy="1748"/>
                              </a:xfrm>
                            </wpg:grpSpPr>
                            <wps:wsp>
                              <wps:cNvPr id="30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774" y="12093"/>
                                  <a:ext cx="2931" cy="1748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05" y="13372"/>
                                  <a:ext cx="1605" cy="1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95" y="12960"/>
                                  <a:ext cx="1380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05" y="12093"/>
                                  <a:ext cx="1980" cy="4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3F2AF" id="63985ca487c091587" o:spid="_x0000_s1026" style="width:304.5pt;height:87.4pt;mso-position-horizontal-relative:char;mso-position-vertical-relative:line" coordorigin="2595,12093" coordsize="6090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">
                      <v:shape id="AutoShape 13" o:spid="_x0000_s1027" type="#_x0000_t16" style="position:absolute;left:3774;top:12093;width:2931;height:17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"/>
                      <v:shape id="AutoShape 17" o:spid="_x0000_s1028" type="#_x0000_t32" style="position:absolute;left:6705;top:13372;width:1605;height: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    <v:stroke endarrow="block"/>
                      </v:shape>
                      <v:shape id="AutoShape 18" o:spid="_x0000_s1029" type="#_x0000_t32" style="position:absolute;left:2595;top:12960;width:1380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">
                        <v:stroke endarrow="block"/>
                      </v:shape>
                      <v:shape id="AutoShape 20" o:spid="_x0000_s1030" type="#_x0000_t32" style="position:absolute;left:6705;top:12093;width:1980;height:4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F11499" w:rsidRPr="006C0D1A" w:rsidRDefault="00E7695C" w:rsidP="007D523E"/>
        </w:tc>
      </w:tr>
      <w:tr w:rsidR="00F11499" w:rsidRPr="006C0D1A" w:rsidTr="003D5F90">
        <w:trPr>
          <w:cantSplit/>
        </w:trPr>
        <w:tc>
          <w:tcPr>
            <w:tcW w:w="9428" w:type="dxa"/>
            <w:shd w:val="clear" w:color="auto" w:fill="auto"/>
          </w:tcPr>
          <w:tbl>
            <w:tblPr>
              <w:tblStyle w:val="NormalTablePHPDOCX"/>
              <w:tblpPr w:leftFromText="141" w:rightFromText="141" w:vertAnchor="text" w:horzAnchor="margin" w:tblpY="114"/>
              <w:tblW w:w="9212" w:type="dxa"/>
              <w:tblLook w:val="04A0" w:firstRow="1" w:lastRow="0" w:firstColumn="1" w:lastColumn="0" w:noHBand="0" w:noVBand="1"/>
            </w:tblPr>
            <w:tblGrid>
              <w:gridCol w:w="9212"/>
            </w:tblGrid>
            <w:tr w:rsidR="003D5F90" w:rsidRPr="006C0D1A" w:rsidTr="003D5F90">
              <w:trPr>
                <w:cantSplit/>
                <w:trHeight w:val="5245"/>
              </w:trPr>
              <w:tc>
                <w:tcPr>
                  <w:tcW w:w="9212" w:type="dxa"/>
                  <w:shd w:val="clear" w:color="auto" w:fill="auto"/>
                </w:tcPr>
                <w:p w:rsidR="003D5F90" w:rsidRPr="006C0D1A" w:rsidRDefault="003D5F90" w:rsidP="00237439">
                  <w:pPr>
                    <w:pStyle w:val="Odstavekseznama"/>
                    <w:numPr>
                      <w:ilvl w:val="0"/>
                      <w:numId w:val="10"/>
                    </w:numPr>
                  </w:pPr>
                  <w:r w:rsidRPr="00FA076B">
                    <w:rPr>
                      <w:b/>
                    </w:rPr>
                    <w:t xml:space="preserve">Nariši sedemkotnik in označi oglišča. </w:t>
                  </w:r>
                </w:p>
                <w:p w:rsidR="003D5F90" w:rsidRPr="006C0D1A" w:rsidRDefault="003D5F90" w:rsidP="003D5F90"/>
                <w:p w:rsidR="003D5F90" w:rsidRPr="006C0D1A" w:rsidRDefault="003D5F90" w:rsidP="003D5F90"/>
                <w:p w:rsidR="003D5F90" w:rsidRPr="006C0D1A" w:rsidRDefault="003D5F90" w:rsidP="003D5F90"/>
                <w:p w:rsidR="003D5F90" w:rsidRPr="006C0D1A" w:rsidRDefault="003D5F90" w:rsidP="003D5F90"/>
                <w:p w:rsidR="003D5F90" w:rsidRPr="006C0D1A" w:rsidRDefault="003D5F90" w:rsidP="003D5F90"/>
                <w:p w:rsidR="003D5F90" w:rsidRPr="006C0D1A" w:rsidRDefault="003D5F90" w:rsidP="003D5F90"/>
                <w:p w:rsidR="003D5F90" w:rsidRPr="006C0D1A" w:rsidRDefault="003D5F90" w:rsidP="003D5F90"/>
              </w:tc>
            </w:tr>
          </w:tbl>
          <w:p w:rsidR="00F11499" w:rsidRPr="00F11499" w:rsidRDefault="00E7695C" w:rsidP="00F11499">
            <w:pPr>
              <w:jc w:val="right"/>
              <w:rPr>
                <w:rFonts w:ascii="Calibri" w:eastAsia="Calibri" w:hAnsi="Calibri" w:cs="Times New Roman"/>
                <w:noProof/>
                <w:color w:val="000000"/>
                <w:lang w:eastAsia="sl-SI"/>
              </w:rPr>
            </w:pPr>
          </w:p>
        </w:tc>
      </w:tr>
    </w:tbl>
    <w:tbl>
      <w:tblPr>
        <w:tblStyle w:val="NormalTablePHPDOCX"/>
        <w:tblpPr w:leftFromText="141" w:rightFromText="141" w:vertAnchor="text" w:horzAnchor="margin" w:tblpY="43"/>
        <w:tblW w:w="0" w:type="auto"/>
        <w:tblLook w:val="00A0" w:firstRow="1" w:lastRow="0" w:firstColumn="1" w:lastColumn="0" w:noHBand="0" w:noVBand="0"/>
      </w:tblPr>
      <w:tblGrid>
        <w:gridCol w:w="10466"/>
      </w:tblGrid>
      <w:tr w:rsidR="003D5F90" w:rsidRPr="006C0D1A" w:rsidTr="003D5F90">
        <w:trPr>
          <w:cantSplit/>
        </w:trPr>
        <w:tc>
          <w:tcPr>
            <w:tcW w:w="10682" w:type="dxa"/>
            <w:shd w:val="clear" w:color="auto" w:fill="auto"/>
          </w:tcPr>
          <w:p w:rsidR="003D5F90" w:rsidRPr="006C0D1A" w:rsidRDefault="003D5F90" w:rsidP="003D5F90"/>
        </w:tc>
      </w:tr>
    </w:tbl>
    <w:p w:rsidR="006A6933" w:rsidRDefault="00E7695C"/>
    <w:tbl>
      <w:tblPr>
        <w:tblStyle w:val="NormalTablePHPDOCX"/>
        <w:tblpPr w:leftFromText="141" w:rightFromText="141" w:vertAnchor="text" w:horzAnchor="page" w:tblpX="1132" w:tblpY="238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3D5F90" w:rsidRPr="006C0D1A" w:rsidTr="003D5F90">
        <w:trPr>
          <w:cantSplit/>
          <w:trHeight w:val="5103"/>
        </w:trPr>
        <w:tc>
          <w:tcPr>
            <w:tcW w:w="5000" w:type="pct"/>
            <w:shd w:val="clear" w:color="auto" w:fill="auto"/>
          </w:tcPr>
          <w:p w:rsidR="003D5F90" w:rsidRPr="003D5F90" w:rsidRDefault="00E663AA" w:rsidP="003D5F90">
            <w:pPr>
              <w:pStyle w:val="Odstavekseznama"/>
              <w:numPr>
                <w:ilvl w:val="0"/>
                <w:numId w:val="10"/>
              </w:numPr>
              <w:rPr>
                <w:b/>
                <w:color w:val="FF0000"/>
                <w:lang w:eastAsia="sl-SI"/>
              </w:rPr>
            </w:pPr>
            <w:r>
              <w:rPr>
                <w:b/>
                <w:lang w:eastAsia="sl-SI"/>
              </w:rPr>
              <w:t>Ustno i</w:t>
            </w:r>
            <w:r w:rsidR="003D5F90" w:rsidRPr="003D5F90">
              <w:rPr>
                <w:b/>
                <w:lang w:eastAsia="sl-SI"/>
              </w:rPr>
              <w:t>zpolni preglednico.</w:t>
            </w:r>
          </w:p>
          <w:tbl>
            <w:tblPr>
              <w:tblStyle w:val="NormalTablePHPDOCX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25"/>
              <w:gridCol w:w="1879"/>
              <w:gridCol w:w="1881"/>
              <w:gridCol w:w="1881"/>
              <w:gridCol w:w="1879"/>
            </w:tblGrid>
            <w:tr w:rsidR="003D5F90" w:rsidRPr="006C0D1A" w:rsidTr="00934D96">
              <w:trPr>
                <w:trHeight w:val="985"/>
              </w:trPr>
              <w:tc>
                <w:tcPr>
                  <w:tcW w:w="1330" w:type="pct"/>
                  <w:tcBorders>
                    <w:top w:val="nil"/>
                    <w:left w:val="nil"/>
                  </w:tcBorders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7" w:type="pct"/>
                  <w:shd w:val="clear" w:color="auto" w:fill="F2F2F2"/>
                  <w:vAlign w:val="center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jc w:val="center"/>
                    <w:rPr>
                      <w:lang w:eastAsia="sl-SI"/>
                    </w:rPr>
                  </w:pPr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339725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342900" cy="304800"/>
                            <wp:effectExtent l="0" t="0" r="0" b="0"/>
                            <wp:wrapNone/>
                            <wp:docPr id="4" name="51975ca487c0969d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04800"/>
                                    </a:xfrm>
                                    <a:prstGeom prst="can">
                                      <a:avLst>
                                        <a:gd name="adj" fmla="val 25000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7EE79D"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51975ca487c0969d1" o:spid="_x0000_s1026" type="#_x0000_t22" style="position:absolute;margin-left:26.75pt;margin-top:8.4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" filled="f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918" w:type="pct"/>
                  <w:shd w:val="clear" w:color="auto" w:fill="F2F2F2"/>
                  <w:vAlign w:val="center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jc w:val="center"/>
                    <w:rPr>
                      <w:lang w:eastAsia="sl-SI"/>
                    </w:rPr>
                  </w:pPr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" name="15665ca487c0969d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D93086" id="15665ca487c0969d5" o:spid="_x0000_s1026" type="#_x0000_t16" style="position:absolute;margin-left:24.6pt;margin-top:8.4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" filled="f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918" w:type="pct"/>
                  <w:shd w:val="clear" w:color="auto" w:fill="F2F2F2"/>
                  <w:vAlign w:val="center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jc w:val="center"/>
                    <w:rPr>
                      <w:lang w:eastAsia="sl-SI"/>
                    </w:rPr>
                  </w:pPr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119380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654050" cy="228600"/>
                            <wp:effectExtent l="0" t="0" r="0" b="0"/>
                            <wp:wrapNone/>
                            <wp:docPr id="2" name="46385ca487c0969d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4050" cy="22860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CA9426" id="46385ca487c0969d6" o:spid="_x0000_s1026" type="#_x0000_t16" style="position:absolute;margin-left:9.4pt;margin-top:11.45pt;width:5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" filled="f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918" w:type="pct"/>
                  <w:shd w:val="clear" w:color="auto" w:fill="F2F2F2"/>
                  <w:vAlign w:val="center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jc w:val="center"/>
                    <w:rPr>
                      <w:lang w:eastAsia="sl-SI"/>
                    </w:rPr>
                  </w:pPr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387350" cy="387350"/>
                            <wp:effectExtent l="0" t="0" r="0" b="0"/>
                            <wp:wrapNone/>
                            <wp:docPr id="1" name="22105ca487c0969d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333333"/>
                                        </a:gs>
                                        <a:gs pos="46001">
                                          <a:srgbClr val="D6D6D6"/>
                                        </a:gs>
                                        <a:gs pos="78999">
                                          <a:srgbClr val="FFFFFF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path path="shape">
                                        <a:fillToRect l="100000" t="100000"/>
                                      </a:path>
                                    </a:gra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8E5BDB" id="22105ca487c0969d7" o:spid="_x0000_s1026" style="position:absolute;margin-left:21.2pt;margin-top:4.95pt;width:30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" fillcolor="#333" strokeweight=".25pt">
                            <v:fill rotate="t" focusposition="1,1" focussize="" colors="0 #333;30147f #d6d6d6;51773f white;1 white" focus="100%" type="gradientRadial"/>
                          </v:oval>
                        </w:pict>
                      </mc:Fallback>
                    </mc:AlternateContent>
                  </w:r>
                </w:p>
              </w:tc>
            </w:tr>
            <w:tr w:rsidR="003D5F90" w:rsidRPr="006C0D1A" w:rsidTr="00934D96">
              <w:trPr>
                <w:trHeight w:val="340"/>
              </w:trPr>
              <w:tc>
                <w:tcPr>
                  <w:tcW w:w="1330" w:type="pct"/>
                  <w:shd w:val="clear" w:color="auto" w:fill="F2F2F2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  <w:r w:rsidRPr="006C0D1A">
                    <w:rPr>
                      <w:lang w:eastAsia="sl-SI"/>
                    </w:rPr>
                    <w:t>Ime telesa</w:t>
                  </w:r>
                </w:p>
              </w:tc>
              <w:tc>
                <w:tcPr>
                  <w:tcW w:w="917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</w:tr>
            <w:tr w:rsidR="003D5F90" w:rsidRPr="006C0D1A" w:rsidTr="00934D96">
              <w:trPr>
                <w:trHeight w:val="340"/>
              </w:trPr>
              <w:tc>
                <w:tcPr>
                  <w:tcW w:w="1330" w:type="pct"/>
                  <w:shd w:val="clear" w:color="auto" w:fill="F2F2F2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  <w:r w:rsidRPr="006C0D1A">
                    <w:rPr>
                      <w:lang w:eastAsia="sl-SI"/>
                    </w:rPr>
                    <w:t>Število mejnih ploskev</w:t>
                  </w:r>
                </w:p>
              </w:tc>
              <w:tc>
                <w:tcPr>
                  <w:tcW w:w="917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</w:tr>
            <w:tr w:rsidR="003D5F90" w:rsidRPr="006C0D1A" w:rsidTr="00934D96">
              <w:trPr>
                <w:trHeight w:val="340"/>
              </w:trPr>
              <w:tc>
                <w:tcPr>
                  <w:tcW w:w="1330" w:type="pct"/>
                  <w:shd w:val="clear" w:color="auto" w:fill="F2F2F2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  <w:r w:rsidRPr="006C0D1A">
                    <w:rPr>
                      <w:lang w:eastAsia="sl-SI"/>
                    </w:rPr>
                    <w:t>Število robov</w:t>
                  </w:r>
                </w:p>
              </w:tc>
              <w:tc>
                <w:tcPr>
                  <w:tcW w:w="917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</w:tr>
            <w:tr w:rsidR="003D5F90" w:rsidRPr="006C0D1A" w:rsidTr="00934D96">
              <w:trPr>
                <w:trHeight w:val="340"/>
              </w:trPr>
              <w:tc>
                <w:tcPr>
                  <w:tcW w:w="1330" w:type="pct"/>
                  <w:shd w:val="clear" w:color="auto" w:fill="F2F2F2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  <w:r w:rsidRPr="006C0D1A">
                    <w:rPr>
                      <w:lang w:eastAsia="sl-SI"/>
                    </w:rPr>
                    <w:t>Število oglišč</w:t>
                  </w:r>
                </w:p>
              </w:tc>
              <w:tc>
                <w:tcPr>
                  <w:tcW w:w="917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8" w:type="pct"/>
                </w:tcPr>
                <w:p w:rsidR="003D5F90" w:rsidRPr="006C0D1A" w:rsidRDefault="003D5F90" w:rsidP="00B54F6B">
                  <w:pPr>
                    <w:framePr w:hSpace="141" w:wrap="around" w:vAnchor="text" w:hAnchor="page" w:x="1132" w:y="238"/>
                    <w:spacing w:line="240" w:lineRule="auto"/>
                    <w:rPr>
                      <w:lang w:eastAsia="sl-SI"/>
                    </w:rPr>
                  </w:pPr>
                </w:p>
              </w:tc>
            </w:tr>
          </w:tbl>
          <w:p w:rsidR="003D5F90" w:rsidRPr="006C0D1A" w:rsidRDefault="003D5F90" w:rsidP="003D5F90"/>
        </w:tc>
      </w:tr>
    </w:tbl>
    <w:p w:rsidR="006A6933" w:rsidRDefault="00E7695C"/>
    <w:p w:rsidR="006A6933" w:rsidRDefault="00B54F6B" w:rsidP="00E663AA">
      <w:pPr>
        <w:pStyle w:val="Odstavekseznama"/>
        <w:numPr>
          <w:ilvl w:val="0"/>
          <w:numId w:val="10"/>
        </w:numPr>
        <w:rPr>
          <w:b/>
        </w:rPr>
      </w:pPr>
      <w:r w:rsidRPr="00E663AA">
        <w:rPr>
          <w:b/>
        </w:rPr>
        <w:t xml:space="preserve">Nariši dva skladna lika. </w:t>
      </w:r>
    </w:p>
    <w:p w:rsidR="00E663AA" w:rsidRDefault="00E663AA" w:rsidP="00E663AA">
      <w:pPr>
        <w:rPr>
          <w:b/>
        </w:rPr>
      </w:pPr>
    </w:p>
    <w:p w:rsidR="00E663AA" w:rsidRDefault="00E663AA" w:rsidP="00E663AA">
      <w:pPr>
        <w:rPr>
          <w:b/>
        </w:rPr>
      </w:pPr>
    </w:p>
    <w:p w:rsidR="00E663AA" w:rsidRDefault="00E663AA" w:rsidP="00E663AA">
      <w:pPr>
        <w:rPr>
          <w:b/>
        </w:rPr>
      </w:pPr>
    </w:p>
    <w:p w:rsidR="00E663AA" w:rsidRDefault="00E663AA" w:rsidP="00E663AA">
      <w:pPr>
        <w:rPr>
          <w:b/>
        </w:rPr>
      </w:pPr>
    </w:p>
    <w:p w:rsidR="00E663AA" w:rsidRDefault="00E663AA" w:rsidP="00E663AA">
      <w:pPr>
        <w:rPr>
          <w:b/>
        </w:rPr>
      </w:pPr>
    </w:p>
    <w:p w:rsidR="00E663AA" w:rsidRPr="00E663AA" w:rsidRDefault="00E663AA" w:rsidP="00E663AA">
      <w:pPr>
        <w:rPr>
          <w:b/>
        </w:rPr>
      </w:pPr>
    </w:p>
    <w:p w:rsidR="00B54F6B" w:rsidRDefault="00B54F6B"/>
    <w:p w:rsidR="00B54F6B" w:rsidRPr="00E663AA" w:rsidRDefault="00E663AA" w:rsidP="00E663AA">
      <w:pPr>
        <w:pStyle w:val="Odstavekseznama"/>
        <w:numPr>
          <w:ilvl w:val="0"/>
          <w:numId w:val="10"/>
        </w:numPr>
        <w:rPr>
          <w:b/>
        </w:rPr>
      </w:pPr>
      <w:r w:rsidRPr="00E663AA">
        <w:rPr>
          <w:b/>
        </w:rPr>
        <w:t xml:space="preserve">V </w:t>
      </w:r>
      <w:r>
        <w:rPr>
          <w:b/>
        </w:rPr>
        <w:t>matematičnem zvezku</w:t>
      </w:r>
      <w:r w:rsidRPr="00E663AA">
        <w:rPr>
          <w:b/>
        </w:rPr>
        <w:t xml:space="preserve"> </w:t>
      </w:r>
      <w:r>
        <w:rPr>
          <w:b/>
        </w:rPr>
        <w:t>pobarvaj kvadratke tako, da bo slika  simetrična</w:t>
      </w:r>
    </w:p>
    <w:p w:rsidR="00E663AA" w:rsidRDefault="00E663AA">
      <w:r>
        <w:t xml:space="preserve">Tole je en primer, da si lažje predstavljaš, kaj želim od tebe. </w:t>
      </w:r>
    </w:p>
    <w:tbl>
      <w:tblPr>
        <w:tblStyle w:val="NormalTablePHPDOCX"/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63AA" w:rsidRPr="007B241C" w:rsidTr="00E663AA">
        <w:trPr>
          <w:trHeight w:val="567"/>
          <w:jc w:val="center"/>
        </w:trPr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</w:tr>
      <w:tr w:rsidR="00E663AA" w:rsidRPr="007B241C" w:rsidTr="00E663AA">
        <w:trPr>
          <w:trHeight w:val="567"/>
          <w:jc w:val="center"/>
        </w:trPr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000000" w:fill="FF00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</w:tr>
      <w:tr w:rsidR="00E663AA" w:rsidRPr="007B241C" w:rsidTr="00E663AA">
        <w:trPr>
          <w:trHeight w:val="567"/>
          <w:jc w:val="center"/>
        </w:trPr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000000" w:fill="FF00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</w:tr>
      <w:tr w:rsidR="00E663AA" w:rsidRPr="007B241C" w:rsidTr="00FA076B">
        <w:trPr>
          <w:trHeight w:val="567"/>
          <w:jc w:val="center"/>
        </w:trPr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</w:tr>
      <w:tr w:rsidR="00E663AA" w:rsidRPr="007B241C" w:rsidTr="00E663AA">
        <w:trPr>
          <w:trHeight w:val="567"/>
          <w:jc w:val="center"/>
        </w:trPr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  <w:tc>
          <w:tcPr>
            <w:tcW w:w="567" w:type="dxa"/>
            <w:noWrap/>
            <w:vAlign w:val="bottom"/>
          </w:tcPr>
          <w:p w:rsidR="00E663AA" w:rsidRPr="007B241C" w:rsidRDefault="00E663AA" w:rsidP="0079173D">
            <w:pPr>
              <w:spacing w:before="0" w:after="0"/>
            </w:pPr>
            <w:r w:rsidRPr="007B241C">
              <w:t> </w:t>
            </w:r>
          </w:p>
        </w:tc>
      </w:tr>
    </w:tbl>
    <w:p w:rsidR="00E663AA" w:rsidRDefault="00E663AA"/>
    <w:sectPr w:rsidR="00E663AA" w:rsidSect="003D5F9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5C" w:rsidRDefault="00E7695C" w:rsidP="006E0FDA">
      <w:pPr>
        <w:spacing w:after="0" w:line="240" w:lineRule="auto"/>
      </w:pPr>
      <w:r>
        <w:separator/>
      </w:r>
    </w:p>
  </w:endnote>
  <w:endnote w:type="continuationSeparator" w:id="0">
    <w:p w:rsidR="00E7695C" w:rsidRDefault="00E7695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5C" w:rsidRDefault="00E7695C" w:rsidP="006E0FDA">
      <w:pPr>
        <w:spacing w:after="0" w:line="240" w:lineRule="auto"/>
      </w:pPr>
      <w:r>
        <w:separator/>
      </w:r>
    </w:p>
  </w:footnote>
  <w:footnote w:type="continuationSeparator" w:id="0">
    <w:p w:rsidR="00E7695C" w:rsidRDefault="00E7695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8C8"/>
    <w:multiLevelType w:val="hybridMultilevel"/>
    <w:tmpl w:val="E71A91B4"/>
    <w:lvl w:ilvl="0" w:tplc="69480523">
      <w:start w:val="1"/>
      <w:numFmt w:val="decimal"/>
      <w:lvlText w:val="%1."/>
      <w:lvlJc w:val="left"/>
      <w:pPr>
        <w:ind w:left="720" w:hanging="360"/>
      </w:pPr>
    </w:lvl>
    <w:lvl w:ilvl="1" w:tplc="69480523" w:tentative="1">
      <w:start w:val="1"/>
      <w:numFmt w:val="lowerLetter"/>
      <w:lvlText w:val="%2."/>
      <w:lvlJc w:val="left"/>
      <w:pPr>
        <w:ind w:left="1440" w:hanging="360"/>
      </w:pPr>
    </w:lvl>
    <w:lvl w:ilvl="2" w:tplc="69480523" w:tentative="1">
      <w:start w:val="1"/>
      <w:numFmt w:val="lowerRoman"/>
      <w:lvlText w:val="%3."/>
      <w:lvlJc w:val="right"/>
      <w:pPr>
        <w:ind w:left="2160" w:hanging="180"/>
      </w:pPr>
    </w:lvl>
    <w:lvl w:ilvl="3" w:tplc="69480523" w:tentative="1">
      <w:start w:val="1"/>
      <w:numFmt w:val="decimal"/>
      <w:lvlText w:val="%4."/>
      <w:lvlJc w:val="left"/>
      <w:pPr>
        <w:ind w:left="2880" w:hanging="360"/>
      </w:pPr>
    </w:lvl>
    <w:lvl w:ilvl="4" w:tplc="69480523" w:tentative="1">
      <w:start w:val="1"/>
      <w:numFmt w:val="lowerLetter"/>
      <w:lvlText w:val="%5."/>
      <w:lvlJc w:val="left"/>
      <w:pPr>
        <w:ind w:left="3600" w:hanging="360"/>
      </w:pPr>
    </w:lvl>
    <w:lvl w:ilvl="5" w:tplc="69480523" w:tentative="1">
      <w:start w:val="1"/>
      <w:numFmt w:val="lowerRoman"/>
      <w:lvlText w:val="%6."/>
      <w:lvlJc w:val="right"/>
      <w:pPr>
        <w:ind w:left="4320" w:hanging="180"/>
      </w:pPr>
    </w:lvl>
    <w:lvl w:ilvl="6" w:tplc="69480523" w:tentative="1">
      <w:start w:val="1"/>
      <w:numFmt w:val="decimal"/>
      <w:lvlText w:val="%7."/>
      <w:lvlJc w:val="left"/>
      <w:pPr>
        <w:ind w:left="5040" w:hanging="360"/>
      </w:pPr>
    </w:lvl>
    <w:lvl w:ilvl="7" w:tplc="69480523" w:tentative="1">
      <w:start w:val="1"/>
      <w:numFmt w:val="lowerLetter"/>
      <w:lvlText w:val="%8."/>
      <w:lvlJc w:val="left"/>
      <w:pPr>
        <w:ind w:left="5760" w:hanging="360"/>
      </w:pPr>
    </w:lvl>
    <w:lvl w:ilvl="8" w:tplc="694805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E7E"/>
    <w:multiLevelType w:val="hybridMultilevel"/>
    <w:tmpl w:val="5538AFAA"/>
    <w:lvl w:ilvl="0" w:tplc="848A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A21290"/>
    <w:multiLevelType w:val="hybridMultilevel"/>
    <w:tmpl w:val="93B64424"/>
    <w:lvl w:ilvl="0" w:tplc="541192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D5F90"/>
    <w:rsid w:val="00493A0C"/>
    <w:rsid w:val="004D6B48"/>
    <w:rsid w:val="00531A4E"/>
    <w:rsid w:val="00535F5A"/>
    <w:rsid w:val="00555F58"/>
    <w:rsid w:val="006E6663"/>
    <w:rsid w:val="008B3AC2"/>
    <w:rsid w:val="008F680D"/>
    <w:rsid w:val="0093457A"/>
    <w:rsid w:val="00AC197E"/>
    <w:rsid w:val="00B21D59"/>
    <w:rsid w:val="00B54F6B"/>
    <w:rsid w:val="00BD419F"/>
    <w:rsid w:val="00DF064E"/>
    <w:rsid w:val="00E663AA"/>
    <w:rsid w:val="00E7695C"/>
    <w:rsid w:val="00FA076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492E"/>
  <w15:docId w15:val="{6F388CD1-2867-4B96-8748-A441D7F3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425F"/>
    <w:pPr>
      <w:spacing w:before="240" w:after="240"/>
    </w:pPr>
    <w:rPr>
      <w:rFonts w:ascii="Verdana" w:eastAsia="Times New Roman" w:hAnsi="Verdana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rezrazmikov1">
    <w:name w:val="Brez razmikov1"/>
    <w:rsid w:val="00F5425F"/>
    <w:pPr>
      <w:spacing w:after="0" w:line="240" w:lineRule="auto"/>
    </w:pPr>
    <w:rPr>
      <w:rFonts w:ascii="Calibri" w:eastAsia="Times New Roman" w:hAnsi="Calibri" w:cs="Times New Roman"/>
    </w:rPr>
  </w:style>
  <w:style w:type="paragraph" w:styleId="Brezrazmikov">
    <w:name w:val="No Spacing"/>
    <w:uiPriority w:val="1"/>
    <w:qFormat/>
    <w:rsid w:val="00F1446A"/>
    <w:pPr>
      <w:spacing w:after="0" w:line="240" w:lineRule="auto"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4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46A"/>
    <w:rPr>
      <w:rFonts w:ascii="Tahoma" w:eastAsia="Times New Roman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2B6666"/>
    <w:pPr>
      <w:ind w:left="720"/>
      <w:contextualSpacing/>
    </w:pPr>
  </w:style>
  <w:style w:type="paragraph" w:styleId="Odstavekseznama">
    <w:name w:val="List Paragraph"/>
    <w:basedOn w:val="Navaden"/>
    <w:uiPriority w:val="99"/>
    <w:rsid w:val="003D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2B9B-A786-46D0-9488-5DDDDE8F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Uporabnik</cp:lastModifiedBy>
  <cp:revision>2</cp:revision>
  <cp:lastPrinted>2019-04-03T10:21:00Z</cp:lastPrinted>
  <dcterms:created xsi:type="dcterms:W3CDTF">2020-04-16T17:17:00Z</dcterms:created>
  <dcterms:modified xsi:type="dcterms:W3CDTF">2020-04-16T17:17:00Z</dcterms:modified>
</cp:coreProperties>
</file>